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CA46" w14:textId="56069511" w:rsidR="00A9204E" w:rsidRPr="00682027" w:rsidRDefault="00682027" w:rsidP="00682027">
      <w:pPr>
        <w:jc w:val="center"/>
        <w:rPr>
          <w:rFonts w:ascii="Comic Sans MS" w:hAnsi="Comic Sans MS"/>
          <w:sz w:val="48"/>
          <w:szCs w:val="48"/>
          <w:u w:val="single"/>
          <w:lang w:val="en-GB"/>
        </w:rPr>
      </w:pPr>
      <w:r w:rsidRPr="00682027">
        <w:rPr>
          <w:rFonts w:ascii="Comic Sans MS" w:hAnsi="Comic Sans MS"/>
          <w:sz w:val="48"/>
          <w:szCs w:val="48"/>
          <w:u w:val="single"/>
          <w:lang w:val="en-GB"/>
        </w:rPr>
        <w:t>The Laws of Health</w:t>
      </w:r>
    </w:p>
    <w:p w14:paraId="559187D7" w14:textId="719003BB" w:rsidR="00682027" w:rsidRDefault="00682027" w:rsidP="00682027">
      <w:pPr>
        <w:jc w:val="center"/>
        <w:rPr>
          <w:rFonts w:ascii="Comic Sans MS" w:hAnsi="Comic Sans MS"/>
          <w:sz w:val="48"/>
          <w:szCs w:val="48"/>
          <w:u w:val="single"/>
          <w:lang w:val="en-GB"/>
        </w:rPr>
      </w:pPr>
      <w:r w:rsidRPr="00682027">
        <w:rPr>
          <w:rFonts w:ascii="Comic Sans MS" w:hAnsi="Comic Sans MS"/>
          <w:sz w:val="48"/>
          <w:szCs w:val="48"/>
          <w:u w:val="single"/>
          <w:lang w:val="en-GB"/>
        </w:rPr>
        <w:t>WORK SHEET</w:t>
      </w:r>
    </w:p>
    <w:p w14:paraId="3CEC0576" w14:textId="459A4254" w:rsidR="00682027" w:rsidRPr="00682027" w:rsidRDefault="00682027" w:rsidP="00682027">
      <w:pPr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</w:p>
    <w:p w14:paraId="49EF6EC6" w14:textId="063F5F7E" w:rsidR="00682027" w:rsidRPr="00A9326A" w:rsidRDefault="00682027" w:rsidP="00682027">
      <w:pPr>
        <w:rPr>
          <w:rFonts w:ascii="Comic Sans MS" w:hAnsi="Comic Sans MS"/>
          <w:sz w:val="32"/>
          <w:szCs w:val="32"/>
          <w:lang w:val="en-GB"/>
        </w:rPr>
      </w:pPr>
      <w:r w:rsidRPr="00A9326A">
        <w:rPr>
          <w:rFonts w:ascii="Comic Sans MS" w:hAnsi="Comic Sans MS"/>
          <w:sz w:val="32"/>
          <w:szCs w:val="32"/>
          <w:lang w:val="en-GB"/>
        </w:rPr>
        <w:t>First of all, in the space below, decide what subject in the area of health you would like to talk about. (e.g. Food, Family health issues, Salt/sugar, Exercise, Vegetarianism verses meat eating etc.)</w:t>
      </w:r>
    </w:p>
    <w:p w14:paraId="483F1780" w14:textId="37756237" w:rsidR="00682027" w:rsidRPr="00A9326A" w:rsidRDefault="00682027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2D45B438" w14:textId="661F92D2" w:rsidR="00682027" w:rsidRPr="00A9326A" w:rsidRDefault="00682027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4820E4F3" w14:textId="5559F38D" w:rsidR="00682027" w:rsidRPr="00A9326A" w:rsidRDefault="00682027" w:rsidP="00682027">
      <w:pPr>
        <w:rPr>
          <w:rFonts w:ascii="Comic Sans MS" w:hAnsi="Comic Sans MS"/>
          <w:sz w:val="32"/>
          <w:szCs w:val="32"/>
          <w:lang w:val="en-GB"/>
        </w:rPr>
      </w:pPr>
      <w:r w:rsidRPr="00A9326A">
        <w:rPr>
          <w:rFonts w:ascii="Comic Sans MS" w:hAnsi="Comic Sans MS"/>
          <w:sz w:val="32"/>
          <w:szCs w:val="32"/>
          <w:lang w:val="en-GB"/>
        </w:rPr>
        <w:t>Next, read a good book, magazine or online article on the subject. Make notes of interesting facts you would like to share.</w:t>
      </w:r>
    </w:p>
    <w:p w14:paraId="76E13A91" w14:textId="3990BE6B" w:rsidR="00A9326A" w:rsidRPr="00A9326A" w:rsidRDefault="00A9326A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00E5DE86" w14:textId="0D967161" w:rsidR="00A9326A" w:rsidRPr="00A9326A" w:rsidRDefault="00A9326A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3D08D789" w14:textId="2F9C949C" w:rsidR="00A9326A" w:rsidRPr="00A9326A" w:rsidRDefault="00A9326A" w:rsidP="00682027">
      <w:pPr>
        <w:rPr>
          <w:rFonts w:ascii="Comic Sans MS" w:hAnsi="Comic Sans MS"/>
          <w:sz w:val="32"/>
          <w:szCs w:val="32"/>
          <w:lang w:val="en-GB"/>
        </w:rPr>
      </w:pPr>
      <w:r w:rsidRPr="00A9326A">
        <w:rPr>
          <w:rFonts w:ascii="Comic Sans MS" w:hAnsi="Comic Sans MS"/>
          <w:sz w:val="32"/>
          <w:szCs w:val="32"/>
          <w:lang w:val="en-GB"/>
        </w:rPr>
        <w:t>After this make an outline for your talk with:</w:t>
      </w:r>
    </w:p>
    <w:p w14:paraId="24FDFE23" w14:textId="3F0B59E9" w:rsidR="00A9326A" w:rsidRPr="00A9326A" w:rsidRDefault="00A9326A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31850747" w14:textId="4089C7AB" w:rsidR="00A9326A" w:rsidRPr="00A9326A" w:rsidRDefault="00A9326A" w:rsidP="00682027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A9326A">
        <w:rPr>
          <w:rFonts w:ascii="Comic Sans MS" w:hAnsi="Comic Sans MS"/>
          <w:sz w:val="32"/>
          <w:szCs w:val="32"/>
          <w:u w:val="single"/>
          <w:lang w:val="en-GB"/>
        </w:rPr>
        <w:t>Introduction</w:t>
      </w:r>
    </w:p>
    <w:p w14:paraId="00BDCA95" w14:textId="0C117958" w:rsidR="00A9326A" w:rsidRPr="00A9326A" w:rsidRDefault="00A9326A" w:rsidP="00682027">
      <w:pPr>
        <w:rPr>
          <w:rFonts w:ascii="Comic Sans MS" w:hAnsi="Comic Sans MS"/>
          <w:sz w:val="32"/>
          <w:szCs w:val="32"/>
          <w:u w:val="single"/>
          <w:lang w:val="en-GB"/>
        </w:rPr>
      </w:pPr>
    </w:p>
    <w:p w14:paraId="1568D5D3" w14:textId="6B3A3B9F" w:rsidR="00A9326A" w:rsidRPr="00A9326A" w:rsidRDefault="00A9326A" w:rsidP="00682027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A9326A">
        <w:rPr>
          <w:rFonts w:ascii="Comic Sans MS" w:hAnsi="Comic Sans MS"/>
          <w:sz w:val="32"/>
          <w:szCs w:val="32"/>
          <w:u w:val="single"/>
          <w:lang w:val="en-GB"/>
        </w:rPr>
        <w:t>Main body including:</w:t>
      </w:r>
    </w:p>
    <w:p w14:paraId="32F86C61" w14:textId="77777777" w:rsidR="00457528" w:rsidRDefault="00457528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21FB2ED6" w14:textId="3BF7F82B" w:rsidR="00A9326A" w:rsidRPr="00A9326A" w:rsidRDefault="00457528" w:rsidP="00682027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Point 1</w:t>
      </w:r>
      <w:r w:rsidR="00A9326A">
        <w:rPr>
          <w:rFonts w:ascii="Comic Sans MS" w:hAnsi="Comic Sans MS"/>
          <w:sz w:val="32"/>
          <w:szCs w:val="32"/>
          <w:lang w:val="en-GB"/>
        </w:rPr>
        <w:t xml:space="preserve">                                                                          </w:t>
      </w:r>
    </w:p>
    <w:p w14:paraId="5BFEFB1D" w14:textId="77777777" w:rsidR="00457528" w:rsidRDefault="00457528" w:rsidP="00682027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Point 2</w:t>
      </w:r>
    </w:p>
    <w:p w14:paraId="2176C563" w14:textId="7F628825" w:rsidR="00A9326A" w:rsidRDefault="00457528" w:rsidP="00682027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Point 3</w:t>
      </w:r>
    </w:p>
    <w:p w14:paraId="7BA618F1" w14:textId="24FFA109" w:rsidR="00457528" w:rsidRDefault="00457528" w:rsidP="00682027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(As well as factual information, try to include personal experience of the subject).</w:t>
      </w:r>
    </w:p>
    <w:p w14:paraId="7DD1A6AA" w14:textId="6EF3C423" w:rsidR="00457528" w:rsidRDefault="00457528" w:rsidP="00682027">
      <w:pPr>
        <w:rPr>
          <w:rFonts w:ascii="Comic Sans MS" w:hAnsi="Comic Sans MS"/>
          <w:sz w:val="32"/>
          <w:szCs w:val="32"/>
          <w:lang w:val="en-GB"/>
        </w:rPr>
      </w:pPr>
    </w:p>
    <w:p w14:paraId="59B17ABD" w14:textId="08BE9056" w:rsidR="00255B51" w:rsidRPr="00457528" w:rsidRDefault="00457528" w:rsidP="00682027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>Conclusion:</w:t>
      </w:r>
      <w:r>
        <w:rPr>
          <w:rFonts w:ascii="Comic Sans MS" w:hAnsi="Comic Sans MS"/>
          <w:sz w:val="32"/>
          <w:szCs w:val="32"/>
          <w:lang w:val="en-GB"/>
        </w:rPr>
        <w:t xml:space="preserve">  Summarise, and then practice your presentation.</w:t>
      </w:r>
    </w:p>
    <w:p w14:paraId="3DC0D15A" w14:textId="067131BB" w:rsidR="00255B51" w:rsidRPr="00255B51" w:rsidRDefault="00255B51" w:rsidP="00255B51">
      <w:pPr>
        <w:jc w:val="center"/>
        <w:rPr>
          <w:rFonts w:ascii="Comic Sans MS" w:hAnsi="Comic Sans MS"/>
          <w:sz w:val="48"/>
          <w:szCs w:val="48"/>
          <w:u w:val="single"/>
          <w:lang w:val="en-GB"/>
        </w:rPr>
      </w:pPr>
    </w:p>
    <w:p w14:paraId="3D1A739E" w14:textId="3AD24300" w:rsidR="00457528" w:rsidRPr="00457528" w:rsidRDefault="00457528" w:rsidP="00682027">
      <w:pPr>
        <w:rPr>
          <w:rFonts w:ascii="Comic Sans MS" w:hAnsi="Comic Sans MS"/>
          <w:sz w:val="32"/>
          <w:szCs w:val="32"/>
          <w:u w:val="single"/>
          <w:lang w:val="en-GB"/>
        </w:rPr>
      </w:pPr>
    </w:p>
    <w:p w14:paraId="2F611F3B" w14:textId="77777777" w:rsidR="00457528" w:rsidRPr="00457528" w:rsidRDefault="00457528" w:rsidP="00682027">
      <w:pPr>
        <w:rPr>
          <w:rFonts w:ascii="Comic Sans MS" w:hAnsi="Comic Sans MS"/>
          <w:sz w:val="32"/>
          <w:szCs w:val="32"/>
          <w:u w:val="single"/>
          <w:lang w:val="en-GB"/>
        </w:rPr>
      </w:pPr>
    </w:p>
    <w:p w14:paraId="752C98B7" w14:textId="4AEB8ECE" w:rsidR="00A9326A" w:rsidRPr="00457528" w:rsidRDefault="00A9326A" w:rsidP="00682027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14:paraId="49D24515" w14:textId="77777777" w:rsidR="00A9326A" w:rsidRPr="00457528" w:rsidRDefault="00A9326A" w:rsidP="00682027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14:paraId="797DD20B" w14:textId="6AEFEA34" w:rsidR="00A9326A" w:rsidRPr="00457528" w:rsidRDefault="00A9326A" w:rsidP="00682027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14:paraId="10F8B0A0" w14:textId="77777777" w:rsidR="00A9326A" w:rsidRPr="00457528" w:rsidRDefault="00A9326A" w:rsidP="00682027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14:paraId="17D1E0F6" w14:textId="69AFFA48" w:rsidR="00A9326A" w:rsidRDefault="00A9326A" w:rsidP="00682027">
      <w:pPr>
        <w:rPr>
          <w:rFonts w:ascii="Comic Sans MS" w:hAnsi="Comic Sans MS"/>
          <w:sz w:val="36"/>
          <w:szCs w:val="36"/>
          <w:lang w:val="en-GB"/>
        </w:rPr>
      </w:pPr>
    </w:p>
    <w:p w14:paraId="1F218FD9" w14:textId="77777777" w:rsidR="00A9326A" w:rsidRPr="00682027" w:rsidRDefault="00A9326A" w:rsidP="00682027">
      <w:pPr>
        <w:rPr>
          <w:rFonts w:ascii="Comic Sans MS" w:hAnsi="Comic Sans MS"/>
          <w:sz w:val="36"/>
          <w:szCs w:val="36"/>
          <w:lang w:val="en-GB"/>
        </w:rPr>
      </w:pPr>
    </w:p>
    <w:p w14:paraId="6D53E213" w14:textId="77777777" w:rsidR="00682027" w:rsidRPr="00682027" w:rsidRDefault="00682027" w:rsidP="00682027">
      <w:pPr>
        <w:rPr>
          <w:rFonts w:ascii="Comic Sans MS" w:hAnsi="Comic Sans MS"/>
          <w:sz w:val="36"/>
          <w:szCs w:val="36"/>
          <w:lang w:val="en-GB"/>
        </w:rPr>
      </w:pPr>
    </w:p>
    <w:p w14:paraId="290CF7ED" w14:textId="77777777" w:rsidR="00682027" w:rsidRPr="00682027" w:rsidRDefault="00682027" w:rsidP="00682027">
      <w:pPr>
        <w:jc w:val="center"/>
        <w:rPr>
          <w:rFonts w:ascii="Comic Sans MS" w:hAnsi="Comic Sans MS"/>
          <w:sz w:val="40"/>
          <w:szCs w:val="40"/>
          <w:u w:val="single"/>
          <w:lang w:val="en-GB"/>
        </w:rPr>
      </w:pPr>
    </w:p>
    <w:sectPr w:rsidR="00682027" w:rsidRPr="0068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27"/>
    <w:rsid w:val="00255B51"/>
    <w:rsid w:val="00457528"/>
    <w:rsid w:val="00574572"/>
    <w:rsid w:val="00645252"/>
    <w:rsid w:val="00682027"/>
    <w:rsid w:val="006D3D74"/>
    <w:rsid w:val="0083569A"/>
    <w:rsid w:val="00A9204E"/>
    <w:rsid w:val="00A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F1DB"/>
  <w15:chartTrackingRefBased/>
  <w15:docId w15:val="{23AD3D29-B34E-4561-B922-E090A9F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%20Gallaher\AppData\Local\Microsoft\Office\16.0\DTS\en-US%7b08ADED63-406B-4685-B00D-3AAEE95D98B8%7d\%7b16E86070-141F-4C91-BB13-9CCB61A8498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{16E86070-141F-4C91-BB13-9CCB61A8498F}tf02786999_win32.dotx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Gallaher</dc:creator>
  <cp:keywords/>
  <dc:description/>
  <cp:lastModifiedBy>Alva Gallaher</cp:lastModifiedBy>
  <cp:revision>2</cp:revision>
  <cp:lastPrinted>2020-10-21T19:06:00Z</cp:lastPrinted>
  <dcterms:created xsi:type="dcterms:W3CDTF">2020-10-21T19:27:00Z</dcterms:created>
  <dcterms:modified xsi:type="dcterms:W3CDTF">2020-10-21T19:27:00Z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